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415C" w:rsidRPr="003E464D" w:rsidRDefault="00C2415C" w:rsidP="00C2415C">
      <w:pPr>
        <w:pStyle w:val="Odstavecseseznamem"/>
        <w:shd w:val="clear" w:color="auto" w:fill="FFFFFF" w:themeFill="background1"/>
        <w:spacing w:line="360" w:lineRule="auto"/>
        <w:ind w:left="0"/>
        <w:rPr>
          <w:b/>
          <w:sz w:val="18"/>
          <w:szCs w:val="18"/>
          <w:lang w:val="cs-CZ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6975"/>
      </w:tblGrid>
      <w:tr w:rsidR="00731D3C" w:rsidRPr="00DA09D7" w:rsidTr="0092621A">
        <w:tc>
          <w:tcPr>
            <w:tcW w:w="2948" w:type="dxa"/>
            <w:shd w:val="clear" w:color="auto" w:fill="0070C0"/>
            <w:vAlign w:val="center"/>
          </w:tcPr>
          <w:p w:rsidR="00731D3C" w:rsidRPr="003E464D" w:rsidRDefault="00731D3C" w:rsidP="002F0EB4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  <w:lang w:val="cs-CZ"/>
              </w:rPr>
            </w:pPr>
            <w:proofErr w:type="gramStart"/>
            <w:r w:rsidRPr="003E464D">
              <w:rPr>
                <w:b/>
                <w:color w:val="FFFFFF" w:themeColor="background1"/>
                <w:sz w:val="18"/>
                <w:szCs w:val="18"/>
                <w:lang w:val="cs-CZ"/>
              </w:rPr>
              <w:t>Jméno , příjmení</w:t>
            </w:r>
            <w:proofErr w:type="gramEnd"/>
            <w:r w:rsidRPr="003E464D">
              <w:rPr>
                <w:b/>
                <w:color w:val="FFFFFF" w:themeColor="background1"/>
                <w:sz w:val="18"/>
                <w:szCs w:val="18"/>
                <w:lang w:val="cs-CZ"/>
              </w:rPr>
              <w:t>, titul:</w:t>
            </w:r>
          </w:p>
        </w:tc>
        <w:tc>
          <w:tcPr>
            <w:tcW w:w="6975" w:type="dxa"/>
          </w:tcPr>
          <w:p w:rsidR="00731D3C" w:rsidRPr="00DA09D7" w:rsidRDefault="00731D3C" w:rsidP="002F0EB4">
            <w:pPr>
              <w:spacing w:line="36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2415C" w:rsidRPr="00DA09D7" w:rsidTr="00C2415C">
        <w:tc>
          <w:tcPr>
            <w:tcW w:w="2948" w:type="dxa"/>
            <w:shd w:val="clear" w:color="auto" w:fill="0070C0"/>
            <w:vAlign w:val="center"/>
          </w:tcPr>
          <w:p w:rsidR="00C2415C" w:rsidRPr="003E464D" w:rsidRDefault="00731D3C" w:rsidP="002F0EB4">
            <w:pPr>
              <w:spacing w:line="360" w:lineRule="auto"/>
              <w:rPr>
                <w:b/>
                <w:color w:val="FFFFFF" w:themeColor="background1"/>
                <w:sz w:val="18"/>
                <w:szCs w:val="18"/>
                <w:lang w:val="cs-CZ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cs-CZ"/>
              </w:rPr>
              <w:t>Společnosti</w:t>
            </w:r>
          </w:p>
        </w:tc>
        <w:tc>
          <w:tcPr>
            <w:tcW w:w="6975" w:type="dxa"/>
          </w:tcPr>
          <w:p w:rsidR="00C2415C" w:rsidRPr="00DA09D7" w:rsidRDefault="00C2415C" w:rsidP="002F0EB4">
            <w:pPr>
              <w:spacing w:line="360" w:lineRule="auto"/>
              <w:rPr>
                <w:i/>
                <w:sz w:val="18"/>
                <w:szCs w:val="18"/>
              </w:rPr>
            </w:pPr>
          </w:p>
        </w:tc>
      </w:tr>
    </w:tbl>
    <w:p w:rsidR="00F14D08" w:rsidRDefault="00F14D08" w:rsidP="00361F8A">
      <w:pPr>
        <w:pStyle w:val="Zhlav"/>
        <w:rPr>
          <w:b/>
          <w:sz w:val="18"/>
          <w:szCs w:val="18"/>
          <w:lang w:val="cs-CZ"/>
        </w:rPr>
      </w:pPr>
    </w:p>
    <w:p w:rsidR="007A0A5A" w:rsidRDefault="00C2415C" w:rsidP="00E33AA3">
      <w:pPr>
        <w:pStyle w:val="Zhlav"/>
        <w:jc w:val="center"/>
        <w:rPr>
          <w:b/>
          <w:sz w:val="18"/>
          <w:szCs w:val="18"/>
          <w:lang w:val="cs-CZ"/>
        </w:rPr>
      </w:pPr>
      <w:r>
        <w:rPr>
          <w:b/>
          <w:sz w:val="18"/>
          <w:szCs w:val="18"/>
          <w:lang w:val="cs-CZ"/>
        </w:rPr>
        <w:t>D</w:t>
      </w:r>
      <w:r w:rsidR="00055762" w:rsidRPr="00300839">
        <w:rPr>
          <w:b/>
          <w:sz w:val="18"/>
          <w:szCs w:val="18"/>
          <w:lang w:val="cs-CZ"/>
        </w:rPr>
        <w:t xml:space="preserve">ěkujeme </w:t>
      </w:r>
      <w:r w:rsidR="00B03172" w:rsidRPr="00300839">
        <w:rPr>
          <w:b/>
          <w:sz w:val="18"/>
          <w:szCs w:val="18"/>
          <w:lang w:val="cs-CZ"/>
        </w:rPr>
        <w:t>Vám za Vaši spolupráci a připomínky</w:t>
      </w:r>
      <w:r w:rsidR="00E33AA3" w:rsidRPr="00300839">
        <w:rPr>
          <w:b/>
          <w:sz w:val="18"/>
          <w:szCs w:val="18"/>
          <w:lang w:val="cs-CZ"/>
        </w:rPr>
        <w:t>!</w:t>
      </w:r>
    </w:p>
    <w:p w:rsidR="0042789A" w:rsidRDefault="0042789A" w:rsidP="00E33AA3">
      <w:pPr>
        <w:pStyle w:val="Zhlav"/>
        <w:jc w:val="center"/>
        <w:rPr>
          <w:b/>
          <w:sz w:val="18"/>
          <w:szCs w:val="18"/>
          <w:lang w:val="cs-CZ"/>
        </w:rPr>
      </w:pPr>
    </w:p>
    <w:p w:rsidR="002841BE" w:rsidRPr="00957473" w:rsidRDefault="00F639AE" w:rsidP="00957473">
      <w:pPr>
        <w:tabs>
          <w:tab w:val="left" w:pos="4536"/>
          <w:tab w:val="left" w:pos="6946"/>
          <w:tab w:val="right" w:pos="9638"/>
        </w:tabs>
        <w:spacing w:after="240"/>
        <w:jc w:val="center"/>
        <w:rPr>
          <w:b/>
          <w:color w:val="0070C0"/>
          <w:sz w:val="30"/>
          <w:szCs w:val="30"/>
          <w:lang w:val="cs-CZ"/>
        </w:rPr>
      </w:pPr>
      <w:r w:rsidRPr="00957473">
        <w:rPr>
          <w:b/>
          <w:color w:val="0070C0"/>
          <w:sz w:val="30"/>
          <w:szCs w:val="30"/>
          <w:lang w:val="cs-CZ"/>
        </w:rPr>
        <w:t>Otázky týkající se produktových stop</w:t>
      </w:r>
    </w:p>
    <w:p w:rsidR="00F639AE" w:rsidRDefault="00957473" w:rsidP="00E33AA3">
      <w:pPr>
        <w:pStyle w:val="Zhlav"/>
        <w:jc w:val="center"/>
        <w:rPr>
          <w:b/>
          <w:sz w:val="18"/>
          <w:szCs w:val="18"/>
          <w:lang w:val="cs-CZ"/>
        </w:rPr>
      </w:pPr>
      <w:r>
        <w:rPr>
          <w:b/>
          <w:sz w:val="18"/>
          <w:szCs w:val="18"/>
          <w:lang w:val="cs-CZ"/>
        </w:rPr>
        <w:t>Zaškrtněte, prosím, odpovídající možnosti.</w:t>
      </w:r>
    </w:p>
    <w:p w:rsidR="00F639AE" w:rsidRDefault="00F639AE" w:rsidP="00E33AA3">
      <w:pPr>
        <w:pStyle w:val="Zhlav"/>
        <w:jc w:val="center"/>
        <w:rPr>
          <w:b/>
          <w:sz w:val="18"/>
          <w:szCs w:val="18"/>
          <w:lang w:val="cs-CZ"/>
        </w:rPr>
      </w:pPr>
    </w:p>
    <w:p w:rsidR="00F639AE" w:rsidRDefault="00F639AE" w:rsidP="00E33AA3">
      <w:pPr>
        <w:pStyle w:val="Zhlav"/>
        <w:jc w:val="center"/>
        <w:rPr>
          <w:b/>
          <w:sz w:val="18"/>
          <w:szCs w:val="18"/>
          <w:lang w:val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992"/>
        <w:gridCol w:w="1022"/>
      </w:tblGrid>
      <w:tr w:rsidR="00D667AB" w:rsidTr="00D667AB">
        <w:tc>
          <w:tcPr>
            <w:tcW w:w="7763" w:type="dxa"/>
            <w:vAlign w:val="center"/>
          </w:tcPr>
          <w:p w:rsidR="00F639AE" w:rsidRDefault="00D667AB" w:rsidP="00D667AB">
            <w:pPr>
              <w:pStyle w:val="Zhlav"/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Využívání a znečišťování</w:t>
            </w:r>
          </w:p>
        </w:tc>
        <w:tc>
          <w:tcPr>
            <w:tcW w:w="992" w:type="dxa"/>
          </w:tcPr>
          <w:p w:rsidR="00F639AE" w:rsidRDefault="00F639AE" w:rsidP="00E33AA3">
            <w:pPr>
              <w:pStyle w:val="Zhlav"/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Vodní stopa</w:t>
            </w:r>
          </w:p>
        </w:tc>
        <w:tc>
          <w:tcPr>
            <w:tcW w:w="1022" w:type="dxa"/>
          </w:tcPr>
          <w:p w:rsidR="00F639AE" w:rsidRDefault="00F639AE" w:rsidP="00E33AA3">
            <w:pPr>
              <w:pStyle w:val="Zhlav"/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Uhlíková stopa</w:t>
            </w:r>
          </w:p>
        </w:tc>
      </w:tr>
      <w:tr w:rsidR="00F639AE" w:rsidTr="002D499E">
        <w:tc>
          <w:tcPr>
            <w:tcW w:w="7763" w:type="dxa"/>
          </w:tcPr>
          <w:p w:rsidR="00F639AE" w:rsidRPr="00F639AE" w:rsidRDefault="00F639AE" w:rsidP="00957473">
            <w:pPr>
              <w:pStyle w:val="Zhlav"/>
              <w:spacing w:before="40" w:after="4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Sledujete ve Vaší společnosti celková množství odebrané a spotřebované vody?</w:t>
            </w:r>
          </w:p>
        </w:tc>
        <w:tc>
          <w:tcPr>
            <w:tcW w:w="992" w:type="dxa"/>
          </w:tcPr>
          <w:p w:rsidR="00F639AE" w:rsidRPr="00F639AE" w:rsidRDefault="00F639AE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DA09D7">
              <w:rPr>
                <w:color w:val="C0C0C0"/>
                <w:szCs w:val="22"/>
                <w:lang w:val="cs-CZ"/>
              </w:rPr>
              <w:sym w:font="Wingdings" w:char="F0A8"/>
            </w:r>
          </w:p>
        </w:tc>
        <w:tc>
          <w:tcPr>
            <w:tcW w:w="1022" w:type="dxa"/>
          </w:tcPr>
          <w:p w:rsidR="00F639AE" w:rsidRPr="00F639AE" w:rsidRDefault="002D499E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–</w:t>
            </w:r>
          </w:p>
        </w:tc>
      </w:tr>
      <w:tr w:rsidR="00F639AE" w:rsidTr="002D499E">
        <w:tc>
          <w:tcPr>
            <w:tcW w:w="7763" w:type="dxa"/>
          </w:tcPr>
          <w:p w:rsidR="00F639AE" w:rsidRPr="00F639AE" w:rsidRDefault="002D499E" w:rsidP="00957473">
            <w:pPr>
              <w:pStyle w:val="Zhlav"/>
              <w:spacing w:before="40" w:after="4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Sledujete ve Vaší společnosti celkový objem vypouštěné vody/emisí CO</w:t>
            </w:r>
            <w:r w:rsidRPr="002D499E">
              <w:rPr>
                <w:sz w:val="18"/>
                <w:szCs w:val="18"/>
                <w:vertAlign w:val="subscript"/>
                <w:lang w:val="cs-CZ"/>
              </w:rPr>
              <w:t>2</w:t>
            </w:r>
            <w:r>
              <w:rPr>
                <w:sz w:val="18"/>
                <w:szCs w:val="18"/>
                <w:lang w:val="cs-CZ"/>
              </w:rPr>
              <w:t>?</w:t>
            </w:r>
          </w:p>
        </w:tc>
        <w:tc>
          <w:tcPr>
            <w:tcW w:w="992" w:type="dxa"/>
          </w:tcPr>
          <w:p w:rsidR="00F639AE" w:rsidRPr="00F639AE" w:rsidRDefault="002D499E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DA09D7">
              <w:rPr>
                <w:color w:val="C0C0C0"/>
                <w:szCs w:val="22"/>
                <w:lang w:val="cs-CZ"/>
              </w:rPr>
              <w:sym w:font="Wingdings" w:char="F0A8"/>
            </w:r>
          </w:p>
        </w:tc>
        <w:tc>
          <w:tcPr>
            <w:tcW w:w="1022" w:type="dxa"/>
          </w:tcPr>
          <w:p w:rsidR="00F639AE" w:rsidRPr="00F639AE" w:rsidRDefault="002D499E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DA09D7">
              <w:rPr>
                <w:color w:val="C0C0C0"/>
                <w:szCs w:val="22"/>
                <w:lang w:val="cs-CZ"/>
              </w:rPr>
              <w:sym w:font="Wingdings" w:char="F0A8"/>
            </w:r>
          </w:p>
        </w:tc>
      </w:tr>
      <w:tr w:rsidR="002D499E" w:rsidTr="002D499E">
        <w:tc>
          <w:tcPr>
            <w:tcW w:w="7763" w:type="dxa"/>
          </w:tcPr>
          <w:p w:rsidR="002D499E" w:rsidRPr="00F639AE" w:rsidRDefault="002D499E" w:rsidP="00957473">
            <w:pPr>
              <w:pStyle w:val="Zhlav"/>
              <w:spacing w:before="40" w:after="4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Sledujete ve Vaší společnosti objem vypouštěné vody/emisí CO</w:t>
            </w:r>
            <w:r w:rsidRPr="002D499E">
              <w:rPr>
                <w:sz w:val="18"/>
                <w:szCs w:val="18"/>
                <w:vertAlign w:val="subscript"/>
                <w:lang w:val="cs-CZ"/>
              </w:rPr>
              <w:t>2</w:t>
            </w:r>
            <w:r w:rsidRPr="002D499E">
              <w:rPr>
                <w:sz w:val="18"/>
                <w:szCs w:val="18"/>
                <w:lang w:val="cs-CZ"/>
              </w:rPr>
              <w:t xml:space="preserve"> v přepočtu na </w:t>
            </w:r>
            <w:r>
              <w:rPr>
                <w:sz w:val="18"/>
                <w:szCs w:val="18"/>
                <w:lang w:val="cs-CZ"/>
              </w:rPr>
              <w:t>jednotku produkce?</w:t>
            </w:r>
          </w:p>
        </w:tc>
        <w:tc>
          <w:tcPr>
            <w:tcW w:w="992" w:type="dxa"/>
          </w:tcPr>
          <w:p w:rsidR="002D499E" w:rsidRPr="00F639AE" w:rsidRDefault="002D499E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DA09D7">
              <w:rPr>
                <w:color w:val="C0C0C0"/>
                <w:szCs w:val="22"/>
                <w:lang w:val="cs-CZ"/>
              </w:rPr>
              <w:sym w:font="Wingdings" w:char="F0A8"/>
            </w:r>
          </w:p>
        </w:tc>
        <w:tc>
          <w:tcPr>
            <w:tcW w:w="1022" w:type="dxa"/>
          </w:tcPr>
          <w:p w:rsidR="002D499E" w:rsidRPr="00F639AE" w:rsidRDefault="002D499E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DA09D7">
              <w:rPr>
                <w:color w:val="C0C0C0"/>
                <w:szCs w:val="22"/>
                <w:lang w:val="cs-CZ"/>
              </w:rPr>
              <w:sym w:font="Wingdings" w:char="F0A8"/>
            </w:r>
          </w:p>
        </w:tc>
      </w:tr>
      <w:tr w:rsidR="002D499E" w:rsidTr="002D499E">
        <w:tc>
          <w:tcPr>
            <w:tcW w:w="7763" w:type="dxa"/>
          </w:tcPr>
          <w:p w:rsidR="002D499E" w:rsidRPr="00F639AE" w:rsidRDefault="002D499E" w:rsidP="00957473">
            <w:pPr>
              <w:pStyle w:val="Zhlav"/>
              <w:spacing w:before="40" w:after="4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Vyhodnocujete ve Vaší společnosti rizika spojená s využíváním vody / emisemi CO</w:t>
            </w:r>
            <w:r w:rsidRPr="002D499E">
              <w:rPr>
                <w:sz w:val="18"/>
                <w:szCs w:val="18"/>
                <w:vertAlign w:val="subscript"/>
                <w:lang w:val="cs-CZ"/>
              </w:rPr>
              <w:t>2</w:t>
            </w:r>
            <w:r>
              <w:rPr>
                <w:sz w:val="18"/>
                <w:szCs w:val="18"/>
                <w:lang w:val="cs-CZ"/>
              </w:rPr>
              <w:t>?</w:t>
            </w:r>
          </w:p>
        </w:tc>
        <w:tc>
          <w:tcPr>
            <w:tcW w:w="992" w:type="dxa"/>
          </w:tcPr>
          <w:p w:rsidR="002D499E" w:rsidRPr="00F639AE" w:rsidRDefault="002D499E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DA09D7">
              <w:rPr>
                <w:color w:val="C0C0C0"/>
                <w:szCs w:val="22"/>
                <w:lang w:val="cs-CZ"/>
              </w:rPr>
              <w:sym w:font="Wingdings" w:char="F0A8"/>
            </w:r>
          </w:p>
        </w:tc>
        <w:tc>
          <w:tcPr>
            <w:tcW w:w="1022" w:type="dxa"/>
          </w:tcPr>
          <w:p w:rsidR="002D499E" w:rsidRPr="00F639AE" w:rsidRDefault="002D499E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DA09D7">
              <w:rPr>
                <w:color w:val="C0C0C0"/>
                <w:szCs w:val="22"/>
                <w:lang w:val="cs-CZ"/>
              </w:rPr>
              <w:sym w:font="Wingdings" w:char="F0A8"/>
            </w:r>
          </w:p>
        </w:tc>
      </w:tr>
    </w:tbl>
    <w:p w:rsidR="00F639AE" w:rsidRDefault="00F639AE" w:rsidP="00E33AA3">
      <w:pPr>
        <w:pStyle w:val="Zhlav"/>
        <w:jc w:val="center"/>
        <w:rPr>
          <w:b/>
          <w:sz w:val="18"/>
          <w:szCs w:val="18"/>
          <w:lang w:val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992"/>
        <w:gridCol w:w="1022"/>
      </w:tblGrid>
      <w:tr w:rsidR="002D499E" w:rsidTr="00D667AB">
        <w:tc>
          <w:tcPr>
            <w:tcW w:w="7763" w:type="dxa"/>
            <w:vAlign w:val="center"/>
          </w:tcPr>
          <w:p w:rsidR="002D499E" w:rsidRDefault="00D667AB" w:rsidP="00D667AB">
            <w:pPr>
              <w:pStyle w:val="Zhlav"/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 xml:space="preserve">Výsledky, </w:t>
            </w:r>
            <w:proofErr w:type="spellStart"/>
            <w:r>
              <w:rPr>
                <w:b/>
                <w:sz w:val="18"/>
                <w:szCs w:val="18"/>
                <w:lang w:val="cs-CZ"/>
              </w:rPr>
              <w:t>benchmarking</w:t>
            </w:r>
            <w:proofErr w:type="spellEnd"/>
          </w:p>
        </w:tc>
        <w:tc>
          <w:tcPr>
            <w:tcW w:w="992" w:type="dxa"/>
          </w:tcPr>
          <w:p w:rsidR="002D499E" w:rsidRDefault="002D499E" w:rsidP="00147F7B">
            <w:pPr>
              <w:pStyle w:val="Zhlav"/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Vodní stopa</w:t>
            </w:r>
          </w:p>
        </w:tc>
        <w:tc>
          <w:tcPr>
            <w:tcW w:w="1022" w:type="dxa"/>
          </w:tcPr>
          <w:p w:rsidR="002D499E" w:rsidRDefault="002D499E" w:rsidP="00147F7B">
            <w:pPr>
              <w:pStyle w:val="Zhlav"/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Uhlíková stopa</w:t>
            </w:r>
          </w:p>
        </w:tc>
      </w:tr>
      <w:tr w:rsidR="002D499E" w:rsidRPr="00F639AE" w:rsidTr="00147F7B">
        <w:tc>
          <w:tcPr>
            <w:tcW w:w="7763" w:type="dxa"/>
          </w:tcPr>
          <w:p w:rsidR="002D499E" w:rsidRPr="00F639AE" w:rsidRDefault="002D499E" w:rsidP="00957473">
            <w:pPr>
              <w:pStyle w:val="Zhlav"/>
              <w:spacing w:before="40" w:after="4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Porovnává Vaše společnost své výsledky meziročně?</w:t>
            </w:r>
          </w:p>
        </w:tc>
        <w:tc>
          <w:tcPr>
            <w:tcW w:w="992" w:type="dxa"/>
          </w:tcPr>
          <w:p w:rsidR="002D499E" w:rsidRPr="00F639AE" w:rsidRDefault="002D499E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957473">
              <w:rPr>
                <w:sz w:val="18"/>
                <w:szCs w:val="18"/>
                <w:lang w:val="cs-CZ"/>
              </w:rPr>
              <w:sym w:font="Wingdings" w:char="F0A8"/>
            </w:r>
          </w:p>
        </w:tc>
        <w:tc>
          <w:tcPr>
            <w:tcW w:w="1022" w:type="dxa"/>
          </w:tcPr>
          <w:p w:rsidR="002D499E" w:rsidRPr="00F639AE" w:rsidRDefault="002D499E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957473">
              <w:rPr>
                <w:sz w:val="18"/>
                <w:szCs w:val="18"/>
                <w:lang w:val="cs-CZ"/>
              </w:rPr>
              <w:sym w:font="Wingdings" w:char="F0A8"/>
            </w:r>
          </w:p>
        </w:tc>
      </w:tr>
      <w:tr w:rsidR="002D499E" w:rsidRPr="00F639AE" w:rsidTr="00147F7B">
        <w:tc>
          <w:tcPr>
            <w:tcW w:w="7763" w:type="dxa"/>
          </w:tcPr>
          <w:p w:rsidR="002D499E" w:rsidRPr="00F639AE" w:rsidRDefault="002D499E" w:rsidP="00957473">
            <w:pPr>
              <w:pStyle w:val="Zhlav"/>
              <w:spacing w:before="40" w:after="4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Porovnává Vaše společnost své výsledky s konkurencí?</w:t>
            </w:r>
          </w:p>
        </w:tc>
        <w:tc>
          <w:tcPr>
            <w:tcW w:w="992" w:type="dxa"/>
          </w:tcPr>
          <w:p w:rsidR="002D499E" w:rsidRPr="00F639AE" w:rsidRDefault="002D499E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957473">
              <w:rPr>
                <w:sz w:val="18"/>
                <w:szCs w:val="18"/>
                <w:lang w:val="cs-CZ"/>
              </w:rPr>
              <w:sym w:font="Wingdings" w:char="F0A8"/>
            </w:r>
          </w:p>
        </w:tc>
        <w:tc>
          <w:tcPr>
            <w:tcW w:w="1022" w:type="dxa"/>
          </w:tcPr>
          <w:p w:rsidR="002D499E" w:rsidRPr="00F639AE" w:rsidRDefault="002D499E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957473">
              <w:rPr>
                <w:sz w:val="18"/>
                <w:szCs w:val="18"/>
                <w:lang w:val="cs-CZ"/>
              </w:rPr>
              <w:sym w:font="Wingdings" w:char="F0A8"/>
            </w:r>
          </w:p>
        </w:tc>
      </w:tr>
    </w:tbl>
    <w:p w:rsidR="002D499E" w:rsidRDefault="002D499E" w:rsidP="00E33AA3">
      <w:pPr>
        <w:pStyle w:val="Zhlav"/>
        <w:jc w:val="center"/>
        <w:rPr>
          <w:b/>
          <w:sz w:val="18"/>
          <w:szCs w:val="18"/>
          <w:lang w:val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992"/>
        <w:gridCol w:w="1022"/>
      </w:tblGrid>
      <w:tr w:rsidR="00D667AB" w:rsidTr="00147F7B">
        <w:tc>
          <w:tcPr>
            <w:tcW w:w="7763" w:type="dxa"/>
            <w:vAlign w:val="center"/>
          </w:tcPr>
          <w:p w:rsidR="00D667AB" w:rsidRDefault="00D667AB" w:rsidP="00147F7B">
            <w:pPr>
              <w:pStyle w:val="Zhlav"/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Sledování cílů</w:t>
            </w:r>
          </w:p>
        </w:tc>
        <w:tc>
          <w:tcPr>
            <w:tcW w:w="992" w:type="dxa"/>
            <w:vMerge w:val="restart"/>
          </w:tcPr>
          <w:p w:rsidR="00D667AB" w:rsidRDefault="00D667AB" w:rsidP="00147F7B">
            <w:pPr>
              <w:pStyle w:val="Zhlav"/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Vodní stopa</w:t>
            </w:r>
          </w:p>
        </w:tc>
        <w:tc>
          <w:tcPr>
            <w:tcW w:w="1022" w:type="dxa"/>
            <w:vMerge w:val="restart"/>
          </w:tcPr>
          <w:p w:rsidR="00D667AB" w:rsidRDefault="00D667AB" w:rsidP="00147F7B">
            <w:pPr>
              <w:pStyle w:val="Zhlav"/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Uhlíková stopa</w:t>
            </w:r>
          </w:p>
        </w:tc>
      </w:tr>
      <w:tr w:rsidR="00D667AB" w:rsidRPr="00731D3C" w:rsidTr="00147F7B">
        <w:trPr>
          <w:trHeight w:val="310"/>
        </w:trPr>
        <w:tc>
          <w:tcPr>
            <w:tcW w:w="7763" w:type="dxa"/>
          </w:tcPr>
          <w:p w:rsidR="00D667AB" w:rsidRPr="00F639AE" w:rsidRDefault="00D667AB" w:rsidP="00957473">
            <w:pPr>
              <w:pStyle w:val="Zhlav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Stanovuje si Vaše společnost cíle ve vztahu k:</w:t>
            </w:r>
          </w:p>
        </w:tc>
        <w:tc>
          <w:tcPr>
            <w:tcW w:w="992" w:type="dxa"/>
            <w:vMerge/>
          </w:tcPr>
          <w:p w:rsidR="00D667AB" w:rsidRPr="00F639AE" w:rsidRDefault="00D667AB" w:rsidP="00147F7B">
            <w:pPr>
              <w:pStyle w:val="Zhlav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1022" w:type="dxa"/>
            <w:vMerge/>
          </w:tcPr>
          <w:p w:rsidR="00D667AB" w:rsidRPr="00F639AE" w:rsidRDefault="00D667AB" w:rsidP="00147F7B">
            <w:pPr>
              <w:pStyle w:val="Zhlav"/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D667AB" w:rsidRPr="00F639AE" w:rsidTr="00147F7B">
        <w:tc>
          <w:tcPr>
            <w:tcW w:w="7763" w:type="dxa"/>
          </w:tcPr>
          <w:p w:rsidR="00D667AB" w:rsidRDefault="00957473" w:rsidP="00957473">
            <w:pPr>
              <w:pStyle w:val="Zhlav"/>
              <w:numPr>
                <w:ilvl w:val="0"/>
                <w:numId w:val="7"/>
              </w:numPr>
              <w:spacing w:before="40" w:after="40"/>
              <w:jc w:val="righ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celkové spotřebě vody</w:t>
            </w:r>
            <w:r w:rsidRPr="00D667AB">
              <w:rPr>
                <w:sz w:val="18"/>
                <w:szCs w:val="18"/>
                <w:lang w:val="cs-CZ"/>
              </w:rPr>
              <w:t>?</w:t>
            </w:r>
          </w:p>
        </w:tc>
        <w:tc>
          <w:tcPr>
            <w:tcW w:w="992" w:type="dxa"/>
          </w:tcPr>
          <w:p w:rsidR="00D667AB" w:rsidRPr="00F639AE" w:rsidRDefault="00D667AB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DA09D7">
              <w:rPr>
                <w:color w:val="C0C0C0"/>
                <w:szCs w:val="22"/>
                <w:lang w:val="cs-CZ"/>
              </w:rPr>
              <w:sym w:font="Wingdings" w:char="F0A8"/>
            </w:r>
          </w:p>
        </w:tc>
        <w:tc>
          <w:tcPr>
            <w:tcW w:w="1022" w:type="dxa"/>
          </w:tcPr>
          <w:p w:rsidR="00D667AB" w:rsidRPr="00F639AE" w:rsidRDefault="00D667AB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–</w:t>
            </w:r>
          </w:p>
        </w:tc>
      </w:tr>
      <w:tr w:rsidR="00D667AB" w:rsidRPr="00F639AE" w:rsidTr="00147F7B">
        <w:tc>
          <w:tcPr>
            <w:tcW w:w="7763" w:type="dxa"/>
          </w:tcPr>
          <w:p w:rsidR="00D667AB" w:rsidRPr="00F639AE" w:rsidRDefault="00957473" w:rsidP="00957473">
            <w:pPr>
              <w:pStyle w:val="Zhlav"/>
              <w:numPr>
                <w:ilvl w:val="0"/>
                <w:numId w:val="7"/>
              </w:numPr>
              <w:spacing w:before="40" w:after="40"/>
              <w:jc w:val="righ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celkové spotřebě vody v přepočtu na jednotku výroby?</w:t>
            </w:r>
          </w:p>
        </w:tc>
        <w:tc>
          <w:tcPr>
            <w:tcW w:w="992" w:type="dxa"/>
          </w:tcPr>
          <w:p w:rsidR="00D667AB" w:rsidRPr="00F639AE" w:rsidRDefault="00D667AB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DA09D7">
              <w:rPr>
                <w:color w:val="C0C0C0"/>
                <w:szCs w:val="22"/>
                <w:lang w:val="cs-CZ"/>
              </w:rPr>
              <w:sym w:font="Wingdings" w:char="F0A8"/>
            </w:r>
          </w:p>
        </w:tc>
        <w:tc>
          <w:tcPr>
            <w:tcW w:w="1022" w:type="dxa"/>
          </w:tcPr>
          <w:p w:rsidR="00D667AB" w:rsidRPr="00D667AB" w:rsidRDefault="00D667AB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D667AB">
              <w:rPr>
                <w:szCs w:val="22"/>
                <w:lang w:val="cs-CZ"/>
              </w:rPr>
              <w:t>–</w:t>
            </w:r>
          </w:p>
        </w:tc>
      </w:tr>
      <w:tr w:rsidR="00D667AB" w:rsidRPr="00F639AE" w:rsidTr="00147F7B">
        <w:tc>
          <w:tcPr>
            <w:tcW w:w="7763" w:type="dxa"/>
          </w:tcPr>
          <w:p w:rsidR="00D667AB" w:rsidRDefault="00957473" w:rsidP="00957473">
            <w:pPr>
              <w:pStyle w:val="Zhlav"/>
              <w:numPr>
                <w:ilvl w:val="0"/>
                <w:numId w:val="7"/>
              </w:numPr>
              <w:spacing w:before="40" w:after="40"/>
              <w:jc w:val="righ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celkovému množství vypouštěné odpadní vody/ CO</w:t>
            </w:r>
            <w:r w:rsidRPr="00D667AB">
              <w:rPr>
                <w:sz w:val="18"/>
                <w:szCs w:val="18"/>
                <w:vertAlign w:val="subscript"/>
                <w:lang w:val="cs-CZ"/>
              </w:rPr>
              <w:t>2</w:t>
            </w:r>
            <w:r w:rsidRPr="00D667AB">
              <w:rPr>
                <w:sz w:val="18"/>
                <w:szCs w:val="18"/>
                <w:lang w:val="cs-CZ"/>
              </w:rPr>
              <w:t>?</w:t>
            </w:r>
          </w:p>
        </w:tc>
        <w:tc>
          <w:tcPr>
            <w:tcW w:w="992" w:type="dxa"/>
          </w:tcPr>
          <w:p w:rsidR="00D667AB" w:rsidRPr="00F639AE" w:rsidRDefault="00D667AB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DA09D7">
              <w:rPr>
                <w:color w:val="C0C0C0"/>
                <w:szCs w:val="22"/>
                <w:lang w:val="cs-CZ"/>
              </w:rPr>
              <w:sym w:font="Wingdings" w:char="F0A8"/>
            </w:r>
          </w:p>
        </w:tc>
        <w:tc>
          <w:tcPr>
            <w:tcW w:w="1022" w:type="dxa"/>
          </w:tcPr>
          <w:p w:rsidR="00D667AB" w:rsidRPr="00F639AE" w:rsidRDefault="00D667AB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DA09D7">
              <w:rPr>
                <w:color w:val="C0C0C0"/>
                <w:szCs w:val="22"/>
                <w:lang w:val="cs-CZ"/>
              </w:rPr>
              <w:sym w:font="Wingdings" w:char="F0A8"/>
            </w:r>
          </w:p>
        </w:tc>
      </w:tr>
      <w:tr w:rsidR="00D667AB" w:rsidRPr="00F639AE" w:rsidTr="00147F7B">
        <w:tc>
          <w:tcPr>
            <w:tcW w:w="7763" w:type="dxa"/>
          </w:tcPr>
          <w:p w:rsidR="00D667AB" w:rsidRDefault="00D667AB" w:rsidP="00957473">
            <w:pPr>
              <w:pStyle w:val="Zhlav"/>
              <w:numPr>
                <w:ilvl w:val="0"/>
                <w:numId w:val="7"/>
              </w:numPr>
              <w:spacing w:before="40" w:after="40"/>
              <w:jc w:val="righ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celkovému množství vypouštěné odpadní vody/ CO</w:t>
            </w:r>
            <w:r w:rsidRPr="00D667AB">
              <w:rPr>
                <w:sz w:val="18"/>
                <w:szCs w:val="18"/>
                <w:vertAlign w:val="subscript"/>
                <w:lang w:val="cs-CZ"/>
              </w:rPr>
              <w:t>2</w:t>
            </w:r>
            <w:r>
              <w:rPr>
                <w:sz w:val="18"/>
                <w:szCs w:val="18"/>
                <w:lang w:val="cs-CZ"/>
              </w:rPr>
              <w:t xml:space="preserve"> v přepočtu na jednotku výroby?</w:t>
            </w:r>
          </w:p>
        </w:tc>
        <w:tc>
          <w:tcPr>
            <w:tcW w:w="992" w:type="dxa"/>
          </w:tcPr>
          <w:p w:rsidR="00D667AB" w:rsidRPr="00F639AE" w:rsidRDefault="00D667AB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DA09D7">
              <w:rPr>
                <w:color w:val="C0C0C0"/>
                <w:szCs w:val="22"/>
                <w:lang w:val="cs-CZ"/>
              </w:rPr>
              <w:sym w:font="Wingdings" w:char="F0A8"/>
            </w:r>
          </w:p>
        </w:tc>
        <w:tc>
          <w:tcPr>
            <w:tcW w:w="1022" w:type="dxa"/>
          </w:tcPr>
          <w:p w:rsidR="00D667AB" w:rsidRPr="00F639AE" w:rsidRDefault="00D667AB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DA09D7">
              <w:rPr>
                <w:color w:val="C0C0C0"/>
                <w:szCs w:val="22"/>
                <w:lang w:val="cs-CZ"/>
              </w:rPr>
              <w:sym w:font="Wingdings" w:char="F0A8"/>
            </w:r>
          </w:p>
        </w:tc>
      </w:tr>
    </w:tbl>
    <w:p w:rsidR="00D667AB" w:rsidRDefault="00D667AB" w:rsidP="00E33AA3">
      <w:pPr>
        <w:pStyle w:val="Zhlav"/>
        <w:jc w:val="center"/>
        <w:rPr>
          <w:b/>
          <w:sz w:val="18"/>
          <w:szCs w:val="18"/>
          <w:lang w:val="cs-CZ"/>
        </w:rPr>
      </w:pPr>
    </w:p>
    <w:p w:rsidR="00957473" w:rsidRDefault="00957473" w:rsidP="00E33AA3">
      <w:pPr>
        <w:pStyle w:val="Zhlav"/>
        <w:jc w:val="center"/>
        <w:rPr>
          <w:b/>
          <w:sz w:val="18"/>
          <w:szCs w:val="18"/>
          <w:lang w:val="cs-CZ"/>
        </w:rPr>
      </w:pPr>
    </w:p>
    <w:p w:rsidR="00957473" w:rsidRPr="00731D3C" w:rsidRDefault="00957473" w:rsidP="00E33AA3">
      <w:pPr>
        <w:pStyle w:val="Zhlav"/>
        <w:jc w:val="center"/>
        <w:rPr>
          <w:b/>
          <w:sz w:val="18"/>
          <w:szCs w:val="18"/>
          <w:lang w:val="fr-FR"/>
        </w:rPr>
      </w:pPr>
      <w:r>
        <w:rPr>
          <w:b/>
          <w:sz w:val="18"/>
          <w:szCs w:val="18"/>
          <w:lang w:val="cs-CZ"/>
        </w:rPr>
        <w:t xml:space="preserve">Sledujete tyto parametry i u svých dodavatelů?    </w:t>
      </w:r>
      <w:r w:rsidRPr="00731D3C">
        <w:rPr>
          <w:b/>
          <w:sz w:val="18"/>
          <w:szCs w:val="18"/>
          <w:lang w:val="fr-FR"/>
        </w:rPr>
        <w:t xml:space="preserve">ANO </w:t>
      </w:r>
      <w:r w:rsidRPr="00DA09D7">
        <w:rPr>
          <w:b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31D3C">
        <w:rPr>
          <w:b/>
          <w:sz w:val="18"/>
          <w:szCs w:val="18"/>
          <w:lang w:val="fr-FR"/>
        </w:rPr>
        <w:instrText xml:space="preserve"> FORMCHECKBOX </w:instrText>
      </w:r>
      <w:r w:rsidR="007921AA">
        <w:rPr>
          <w:b/>
          <w:sz w:val="18"/>
          <w:szCs w:val="18"/>
        </w:rPr>
      </w:r>
      <w:r w:rsidR="007921AA">
        <w:rPr>
          <w:b/>
          <w:sz w:val="18"/>
          <w:szCs w:val="18"/>
        </w:rPr>
        <w:fldChar w:fldCharType="separate"/>
      </w:r>
      <w:r w:rsidRPr="00DA09D7">
        <w:rPr>
          <w:b/>
          <w:sz w:val="18"/>
          <w:szCs w:val="18"/>
        </w:rPr>
        <w:fldChar w:fldCharType="end"/>
      </w:r>
      <w:r w:rsidR="0042789A" w:rsidRPr="00731D3C">
        <w:rPr>
          <w:b/>
          <w:sz w:val="18"/>
          <w:szCs w:val="18"/>
          <w:lang w:val="fr-FR"/>
        </w:rPr>
        <w:t xml:space="preserve"> (</w:t>
      </w:r>
      <w:r w:rsidRPr="00731D3C">
        <w:rPr>
          <w:b/>
          <w:sz w:val="18"/>
          <w:szCs w:val="18"/>
          <w:lang w:val="fr-FR"/>
        </w:rPr>
        <w:t>upřesněte</w:t>
      </w:r>
      <w:r w:rsidR="0042789A" w:rsidRPr="00731D3C">
        <w:rPr>
          <w:b/>
          <w:sz w:val="18"/>
          <w:szCs w:val="18"/>
          <w:lang w:val="fr-FR"/>
        </w:rPr>
        <w:t>, prosím,</w:t>
      </w:r>
      <w:r w:rsidRPr="00731D3C">
        <w:rPr>
          <w:b/>
          <w:sz w:val="18"/>
          <w:szCs w:val="18"/>
          <w:lang w:val="fr-FR"/>
        </w:rPr>
        <w:t xml:space="preserve"> níže)      NE</w:t>
      </w:r>
      <w:r w:rsidRPr="00DA09D7">
        <w:rPr>
          <w:b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31D3C">
        <w:rPr>
          <w:b/>
          <w:sz w:val="18"/>
          <w:szCs w:val="18"/>
          <w:lang w:val="fr-FR"/>
        </w:rPr>
        <w:instrText xml:space="preserve"> FORMCHECKBOX </w:instrText>
      </w:r>
      <w:r w:rsidR="007921AA">
        <w:rPr>
          <w:b/>
          <w:sz w:val="18"/>
          <w:szCs w:val="18"/>
        </w:rPr>
      </w:r>
      <w:r w:rsidR="007921AA">
        <w:rPr>
          <w:b/>
          <w:sz w:val="18"/>
          <w:szCs w:val="18"/>
        </w:rPr>
        <w:fldChar w:fldCharType="separate"/>
      </w:r>
      <w:r w:rsidRPr="00DA09D7">
        <w:rPr>
          <w:b/>
          <w:sz w:val="18"/>
          <w:szCs w:val="18"/>
        </w:rPr>
        <w:fldChar w:fldCharType="end"/>
      </w:r>
    </w:p>
    <w:p w:rsidR="00957473" w:rsidRDefault="00957473" w:rsidP="00E33AA3">
      <w:pPr>
        <w:pStyle w:val="Zhlav"/>
        <w:jc w:val="center"/>
        <w:rPr>
          <w:b/>
          <w:sz w:val="18"/>
          <w:szCs w:val="18"/>
          <w:lang w:val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992"/>
        <w:gridCol w:w="1022"/>
      </w:tblGrid>
      <w:tr w:rsidR="00957473" w:rsidTr="00147F7B">
        <w:tc>
          <w:tcPr>
            <w:tcW w:w="7763" w:type="dxa"/>
            <w:vAlign w:val="center"/>
          </w:tcPr>
          <w:p w:rsidR="00957473" w:rsidRDefault="00957473" w:rsidP="00147F7B">
            <w:pPr>
              <w:pStyle w:val="Zhlav"/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Využívání a znečišťování</w:t>
            </w:r>
          </w:p>
        </w:tc>
        <w:tc>
          <w:tcPr>
            <w:tcW w:w="992" w:type="dxa"/>
          </w:tcPr>
          <w:p w:rsidR="00957473" w:rsidRDefault="00957473" w:rsidP="00147F7B">
            <w:pPr>
              <w:pStyle w:val="Zhlav"/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Vodní stopa</w:t>
            </w:r>
          </w:p>
        </w:tc>
        <w:tc>
          <w:tcPr>
            <w:tcW w:w="1022" w:type="dxa"/>
          </w:tcPr>
          <w:p w:rsidR="00957473" w:rsidRDefault="00957473" w:rsidP="00147F7B">
            <w:pPr>
              <w:pStyle w:val="Zhlav"/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Uhlíková stopa</w:t>
            </w:r>
          </w:p>
        </w:tc>
      </w:tr>
      <w:tr w:rsidR="00957473" w:rsidTr="00147F7B">
        <w:tc>
          <w:tcPr>
            <w:tcW w:w="7763" w:type="dxa"/>
          </w:tcPr>
          <w:p w:rsidR="00957473" w:rsidRPr="00F639AE" w:rsidRDefault="00957473" w:rsidP="00957473">
            <w:pPr>
              <w:pStyle w:val="Zhlav"/>
              <w:spacing w:before="40" w:after="4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Celková množství odebrané a spotřebované vody?</w:t>
            </w:r>
          </w:p>
        </w:tc>
        <w:tc>
          <w:tcPr>
            <w:tcW w:w="992" w:type="dxa"/>
          </w:tcPr>
          <w:p w:rsidR="00957473" w:rsidRPr="00F639AE" w:rsidRDefault="00957473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DA09D7">
              <w:rPr>
                <w:color w:val="C0C0C0"/>
                <w:szCs w:val="22"/>
                <w:lang w:val="cs-CZ"/>
              </w:rPr>
              <w:sym w:font="Wingdings" w:char="F0A8"/>
            </w:r>
          </w:p>
        </w:tc>
        <w:tc>
          <w:tcPr>
            <w:tcW w:w="1022" w:type="dxa"/>
          </w:tcPr>
          <w:p w:rsidR="00957473" w:rsidRPr="00F639AE" w:rsidRDefault="00957473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–</w:t>
            </w:r>
          </w:p>
        </w:tc>
      </w:tr>
      <w:tr w:rsidR="00957473" w:rsidTr="00147F7B">
        <w:tc>
          <w:tcPr>
            <w:tcW w:w="7763" w:type="dxa"/>
          </w:tcPr>
          <w:p w:rsidR="00957473" w:rsidRPr="00F639AE" w:rsidRDefault="00957473" w:rsidP="00957473">
            <w:pPr>
              <w:pStyle w:val="Zhlav"/>
              <w:spacing w:before="40" w:after="4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Celkový objem vypouštěné vody/emisí CO</w:t>
            </w:r>
            <w:r w:rsidRPr="002D499E">
              <w:rPr>
                <w:sz w:val="18"/>
                <w:szCs w:val="18"/>
                <w:vertAlign w:val="subscript"/>
                <w:lang w:val="cs-CZ"/>
              </w:rPr>
              <w:t>2</w:t>
            </w:r>
            <w:r>
              <w:rPr>
                <w:sz w:val="18"/>
                <w:szCs w:val="18"/>
                <w:lang w:val="cs-CZ"/>
              </w:rPr>
              <w:t>?</w:t>
            </w:r>
          </w:p>
        </w:tc>
        <w:tc>
          <w:tcPr>
            <w:tcW w:w="992" w:type="dxa"/>
          </w:tcPr>
          <w:p w:rsidR="00957473" w:rsidRPr="00F639AE" w:rsidRDefault="00957473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DA09D7">
              <w:rPr>
                <w:color w:val="C0C0C0"/>
                <w:szCs w:val="22"/>
                <w:lang w:val="cs-CZ"/>
              </w:rPr>
              <w:sym w:font="Wingdings" w:char="F0A8"/>
            </w:r>
          </w:p>
        </w:tc>
        <w:tc>
          <w:tcPr>
            <w:tcW w:w="1022" w:type="dxa"/>
          </w:tcPr>
          <w:p w:rsidR="00957473" w:rsidRPr="00F639AE" w:rsidRDefault="00957473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DA09D7">
              <w:rPr>
                <w:color w:val="C0C0C0"/>
                <w:szCs w:val="22"/>
                <w:lang w:val="cs-CZ"/>
              </w:rPr>
              <w:sym w:font="Wingdings" w:char="F0A8"/>
            </w:r>
          </w:p>
        </w:tc>
      </w:tr>
      <w:tr w:rsidR="00957473" w:rsidTr="00147F7B">
        <w:tc>
          <w:tcPr>
            <w:tcW w:w="7763" w:type="dxa"/>
          </w:tcPr>
          <w:p w:rsidR="00957473" w:rsidRPr="00F639AE" w:rsidRDefault="00957473" w:rsidP="00957473">
            <w:pPr>
              <w:pStyle w:val="Zhlav"/>
              <w:spacing w:before="40" w:after="40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Cbjem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vypouštěné vody/emisí CO</w:t>
            </w:r>
            <w:r w:rsidRPr="002D499E">
              <w:rPr>
                <w:sz w:val="18"/>
                <w:szCs w:val="18"/>
                <w:vertAlign w:val="subscript"/>
                <w:lang w:val="cs-CZ"/>
              </w:rPr>
              <w:t>2</w:t>
            </w:r>
            <w:r w:rsidRPr="002D499E">
              <w:rPr>
                <w:sz w:val="18"/>
                <w:szCs w:val="18"/>
                <w:lang w:val="cs-CZ"/>
              </w:rPr>
              <w:t xml:space="preserve"> v přepočtu na </w:t>
            </w:r>
            <w:r>
              <w:rPr>
                <w:sz w:val="18"/>
                <w:szCs w:val="18"/>
                <w:lang w:val="cs-CZ"/>
              </w:rPr>
              <w:t>jednotku produkce?</w:t>
            </w:r>
          </w:p>
        </w:tc>
        <w:tc>
          <w:tcPr>
            <w:tcW w:w="992" w:type="dxa"/>
          </w:tcPr>
          <w:p w:rsidR="00957473" w:rsidRPr="00F639AE" w:rsidRDefault="00957473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DA09D7">
              <w:rPr>
                <w:color w:val="C0C0C0"/>
                <w:szCs w:val="22"/>
                <w:lang w:val="cs-CZ"/>
              </w:rPr>
              <w:sym w:font="Wingdings" w:char="F0A8"/>
            </w:r>
          </w:p>
        </w:tc>
        <w:tc>
          <w:tcPr>
            <w:tcW w:w="1022" w:type="dxa"/>
          </w:tcPr>
          <w:p w:rsidR="00957473" w:rsidRPr="00F639AE" w:rsidRDefault="00957473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DA09D7">
              <w:rPr>
                <w:color w:val="C0C0C0"/>
                <w:szCs w:val="22"/>
                <w:lang w:val="cs-CZ"/>
              </w:rPr>
              <w:sym w:font="Wingdings" w:char="F0A8"/>
            </w:r>
          </w:p>
        </w:tc>
      </w:tr>
      <w:tr w:rsidR="00957473" w:rsidTr="00147F7B">
        <w:tc>
          <w:tcPr>
            <w:tcW w:w="7763" w:type="dxa"/>
          </w:tcPr>
          <w:p w:rsidR="00957473" w:rsidRPr="00F639AE" w:rsidRDefault="00957473" w:rsidP="00957473">
            <w:pPr>
              <w:pStyle w:val="Zhlav"/>
              <w:spacing w:before="40" w:after="4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Vyhodnocování rizika spojená s využíváním vody / emisemi CO</w:t>
            </w:r>
            <w:r w:rsidRPr="002D499E">
              <w:rPr>
                <w:sz w:val="18"/>
                <w:szCs w:val="18"/>
                <w:vertAlign w:val="subscript"/>
                <w:lang w:val="cs-CZ"/>
              </w:rPr>
              <w:t>2</w:t>
            </w:r>
            <w:r>
              <w:rPr>
                <w:sz w:val="18"/>
                <w:szCs w:val="18"/>
                <w:lang w:val="cs-CZ"/>
              </w:rPr>
              <w:t>?</w:t>
            </w:r>
          </w:p>
        </w:tc>
        <w:tc>
          <w:tcPr>
            <w:tcW w:w="992" w:type="dxa"/>
          </w:tcPr>
          <w:p w:rsidR="00957473" w:rsidRPr="00F639AE" w:rsidRDefault="00957473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DA09D7">
              <w:rPr>
                <w:color w:val="C0C0C0"/>
                <w:szCs w:val="22"/>
                <w:lang w:val="cs-CZ"/>
              </w:rPr>
              <w:sym w:font="Wingdings" w:char="F0A8"/>
            </w:r>
          </w:p>
        </w:tc>
        <w:tc>
          <w:tcPr>
            <w:tcW w:w="1022" w:type="dxa"/>
          </w:tcPr>
          <w:p w:rsidR="00957473" w:rsidRPr="00F639AE" w:rsidRDefault="00957473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DA09D7">
              <w:rPr>
                <w:color w:val="C0C0C0"/>
                <w:szCs w:val="22"/>
                <w:lang w:val="cs-CZ"/>
              </w:rPr>
              <w:sym w:font="Wingdings" w:char="F0A8"/>
            </w:r>
          </w:p>
        </w:tc>
      </w:tr>
    </w:tbl>
    <w:p w:rsidR="00957473" w:rsidRDefault="00957473" w:rsidP="00957473">
      <w:pPr>
        <w:pStyle w:val="Zhlav"/>
        <w:jc w:val="center"/>
        <w:rPr>
          <w:b/>
          <w:sz w:val="18"/>
          <w:szCs w:val="18"/>
          <w:lang w:val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992"/>
        <w:gridCol w:w="1022"/>
      </w:tblGrid>
      <w:tr w:rsidR="00957473" w:rsidTr="00147F7B">
        <w:tc>
          <w:tcPr>
            <w:tcW w:w="7763" w:type="dxa"/>
            <w:vAlign w:val="center"/>
          </w:tcPr>
          <w:p w:rsidR="00957473" w:rsidRDefault="00957473" w:rsidP="00147F7B">
            <w:pPr>
              <w:pStyle w:val="Zhlav"/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 xml:space="preserve">Výsledky, </w:t>
            </w:r>
            <w:proofErr w:type="spellStart"/>
            <w:r>
              <w:rPr>
                <w:b/>
                <w:sz w:val="18"/>
                <w:szCs w:val="18"/>
                <w:lang w:val="cs-CZ"/>
              </w:rPr>
              <w:t>benchmarking</w:t>
            </w:r>
            <w:proofErr w:type="spellEnd"/>
          </w:p>
        </w:tc>
        <w:tc>
          <w:tcPr>
            <w:tcW w:w="992" w:type="dxa"/>
          </w:tcPr>
          <w:p w:rsidR="00957473" w:rsidRDefault="00957473" w:rsidP="00147F7B">
            <w:pPr>
              <w:pStyle w:val="Zhlav"/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Vodní stopa</w:t>
            </w:r>
          </w:p>
        </w:tc>
        <w:tc>
          <w:tcPr>
            <w:tcW w:w="1022" w:type="dxa"/>
          </w:tcPr>
          <w:p w:rsidR="00957473" w:rsidRDefault="00957473" w:rsidP="00147F7B">
            <w:pPr>
              <w:pStyle w:val="Zhlav"/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Uhlíková stopa</w:t>
            </w:r>
          </w:p>
        </w:tc>
      </w:tr>
      <w:tr w:rsidR="00957473" w:rsidRPr="00F639AE" w:rsidTr="00147F7B">
        <w:tc>
          <w:tcPr>
            <w:tcW w:w="7763" w:type="dxa"/>
          </w:tcPr>
          <w:p w:rsidR="00957473" w:rsidRPr="00F639AE" w:rsidRDefault="00957473" w:rsidP="00957473">
            <w:pPr>
              <w:pStyle w:val="Zhlav"/>
              <w:spacing w:before="40" w:after="4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Porovnávání výsledků dodavatelů meziročně?</w:t>
            </w:r>
          </w:p>
        </w:tc>
        <w:tc>
          <w:tcPr>
            <w:tcW w:w="992" w:type="dxa"/>
          </w:tcPr>
          <w:p w:rsidR="00957473" w:rsidRPr="00F639AE" w:rsidRDefault="00957473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957473">
              <w:rPr>
                <w:sz w:val="18"/>
                <w:szCs w:val="18"/>
                <w:lang w:val="cs-CZ"/>
              </w:rPr>
              <w:sym w:font="Wingdings" w:char="F0A8"/>
            </w:r>
          </w:p>
        </w:tc>
        <w:tc>
          <w:tcPr>
            <w:tcW w:w="1022" w:type="dxa"/>
          </w:tcPr>
          <w:p w:rsidR="00957473" w:rsidRPr="00F639AE" w:rsidRDefault="00957473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957473">
              <w:rPr>
                <w:sz w:val="18"/>
                <w:szCs w:val="18"/>
                <w:lang w:val="cs-CZ"/>
              </w:rPr>
              <w:sym w:font="Wingdings" w:char="F0A8"/>
            </w:r>
          </w:p>
        </w:tc>
      </w:tr>
      <w:tr w:rsidR="00957473" w:rsidRPr="00F639AE" w:rsidTr="00147F7B">
        <w:tc>
          <w:tcPr>
            <w:tcW w:w="7763" w:type="dxa"/>
          </w:tcPr>
          <w:p w:rsidR="00957473" w:rsidRPr="00F639AE" w:rsidRDefault="00957473" w:rsidP="00957473">
            <w:pPr>
              <w:pStyle w:val="Zhlav"/>
              <w:spacing w:before="40" w:after="4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Porovnávání výsledků aktuálních dodavatelů s potenciálními dodavateli?</w:t>
            </w:r>
          </w:p>
        </w:tc>
        <w:tc>
          <w:tcPr>
            <w:tcW w:w="992" w:type="dxa"/>
          </w:tcPr>
          <w:p w:rsidR="00957473" w:rsidRPr="00F639AE" w:rsidRDefault="00957473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957473">
              <w:rPr>
                <w:sz w:val="18"/>
                <w:szCs w:val="18"/>
                <w:lang w:val="cs-CZ"/>
              </w:rPr>
              <w:sym w:font="Wingdings" w:char="F0A8"/>
            </w:r>
          </w:p>
        </w:tc>
        <w:tc>
          <w:tcPr>
            <w:tcW w:w="1022" w:type="dxa"/>
          </w:tcPr>
          <w:p w:rsidR="00957473" w:rsidRPr="00F639AE" w:rsidRDefault="00957473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957473">
              <w:rPr>
                <w:sz w:val="18"/>
                <w:szCs w:val="18"/>
                <w:lang w:val="cs-CZ"/>
              </w:rPr>
              <w:sym w:font="Wingdings" w:char="F0A8"/>
            </w:r>
          </w:p>
        </w:tc>
      </w:tr>
    </w:tbl>
    <w:p w:rsidR="00957473" w:rsidRDefault="00957473" w:rsidP="00957473">
      <w:pPr>
        <w:pStyle w:val="Zhlav"/>
        <w:jc w:val="center"/>
        <w:rPr>
          <w:b/>
          <w:sz w:val="18"/>
          <w:szCs w:val="18"/>
          <w:lang w:val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992"/>
        <w:gridCol w:w="1022"/>
      </w:tblGrid>
      <w:tr w:rsidR="00957473" w:rsidTr="00147F7B">
        <w:tc>
          <w:tcPr>
            <w:tcW w:w="7763" w:type="dxa"/>
            <w:vAlign w:val="center"/>
          </w:tcPr>
          <w:p w:rsidR="00957473" w:rsidRDefault="00957473" w:rsidP="00147F7B">
            <w:pPr>
              <w:pStyle w:val="Zhlav"/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Sledování cílů</w:t>
            </w:r>
          </w:p>
        </w:tc>
        <w:tc>
          <w:tcPr>
            <w:tcW w:w="992" w:type="dxa"/>
            <w:vMerge w:val="restart"/>
          </w:tcPr>
          <w:p w:rsidR="00957473" w:rsidRDefault="00957473" w:rsidP="00147F7B">
            <w:pPr>
              <w:pStyle w:val="Zhlav"/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Vodní stopa</w:t>
            </w:r>
          </w:p>
        </w:tc>
        <w:tc>
          <w:tcPr>
            <w:tcW w:w="1022" w:type="dxa"/>
            <w:vMerge w:val="restart"/>
          </w:tcPr>
          <w:p w:rsidR="00957473" w:rsidRDefault="00957473" w:rsidP="00147F7B">
            <w:pPr>
              <w:pStyle w:val="Zhlav"/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Uhlíková stopa</w:t>
            </w:r>
          </w:p>
        </w:tc>
      </w:tr>
      <w:tr w:rsidR="00957473" w:rsidRPr="00F639AE" w:rsidTr="00147F7B">
        <w:trPr>
          <w:trHeight w:val="310"/>
        </w:trPr>
        <w:tc>
          <w:tcPr>
            <w:tcW w:w="7763" w:type="dxa"/>
          </w:tcPr>
          <w:p w:rsidR="00957473" w:rsidRPr="00F639AE" w:rsidRDefault="00957473" w:rsidP="00147F7B">
            <w:pPr>
              <w:pStyle w:val="Zhlav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Stanovuje Vaše společnost cíle pro své dodavatele ve vztahu k:</w:t>
            </w:r>
          </w:p>
        </w:tc>
        <w:tc>
          <w:tcPr>
            <w:tcW w:w="992" w:type="dxa"/>
            <w:vMerge/>
          </w:tcPr>
          <w:p w:rsidR="00957473" w:rsidRPr="00F639AE" w:rsidRDefault="00957473" w:rsidP="00147F7B">
            <w:pPr>
              <w:pStyle w:val="Zhlav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1022" w:type="dxa"/>
            <w:vMerge/>
          </w:tcPr>
          <w:p w:rsidR="00957473" w:rsidRPr="00F639AE" w:rsidRDefault="00957473" w:rsidP="00147F7B">
            <w:pPr>
              <w:pStyle w:val="Zhlav"/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957473" w:rsidRPr="00F639AE" w:rsidTr="00147F7B">
        <w:tc>
          <w:tcPr>
            <w:tcW w:w="7763" w:type="dxa"/>
          </w:tcPr>
          <w:p w:rsidR="00957473" w:rsidRDefault="00957473" w:rsidP="00957473">
            <w:pPr>
              <w:pStyle w:val="Zhlav"/>
              <w:numPr>
                <w:ilvl w:val="0"/>
                <w:numId w:val="7"/>
              </w:numPr>
              <w:spacing w:before="40" w:after="40"/>
              <w:jc w:val="righ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celkové spotřebě vody</w:t>
            </w:r>
            <w:r w:rsidRPr="00D667AB">
              <w:rPr>
                <w:sz w:val="18"/>
                <w:szCs w:val="18"/>
                <w:lang w:val="cs-CZ"/>
              </w:rPr>
              <w:t>?</w:t>
            </w:r>
          </w:p>
        </w:tc>
        <w:tc>
          <w:tcPr>
            <w:tcW w:w="992" w:type="dxa"/>
          </w:tcPr>
          <w:p w:rsidR="00957473" w:rsidRPr="00F639AE" w:rsidRDefault="00957473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957473">
              <w:rPr>
                <w:sz w:val="18"/>
                <w:szCs w:val="18"/>
                <w:lang w:val="cs-CZ"/>
              </w:rPr>
              <w:sym w:font="Wingdings" w:char="F0A8"/>
            </w:r>
          </w:p>
        </w:tc>
        <w:tc>
          <w:tcPr>
            <w:tcW w:w="1022" w:type="dxa"/>
          </w:tcPr>
          <w:p w:rsidR="00957473" w:rsidRPr="00F639AE" w:rsidRDefault="00957473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–</w:t>
            </w:r>
          </w:p>
        </w:tc>
      </w:tr>
      <w:tr w:rsidR="00957473" w:rsidRPr="00F639AE" w:rsidTr="00147F7B">
        <w:tc>
          <w:tcPr>
            <w:tcW w:w="7763" w:type="dxa"/>
          </w:tcPr>
          <w:p w:rsidR="00957473" w:rsidRPr="00F639AE" w:rsidRDefault="00957473" w:rsidP="00957473">
            <w:pPr>
              <w:pStyle w:val="Zhlav"/>
              <w:numPr>
                <w:ilvl w:val="0"/>
                <w:numId w:val="7"/>
              </w:numPr>
              <w:spacing w:before="40" w:after="40"/>
              <w:jc w:val="righ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celkové spotřebě vody v přepočtu na jednotku výroby?</w:t>
            </w:r>
          </w:p>
        </w:tc>
        <w:tc>
          <w:tcPr>
            <w:tcW w:w="992" w:type="dxa"/>
          </w:tcPr>
          <w:p w:rsidR="00957473" w:rsidRPr="00F639AE" w:rsidRDefault="00957473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957473">
              <w:rPr>
                <w:sz w:val="18"/>
                <w:szCs w:val="18"/>
                <w:lang w:val="cs-CZ"/>
              </w:rPr>
              <w:sym w:font="Wingdings" w:char="F0A8"/>
            </w:r>
          </w:p>
        </w:tc>
        <w:tc>
          <w:tcPr>
            <w:tcW w:w="1022" w:type="dxa"/>
          </w:tcPr>
          <w:p w:rsidR="00957473" w:rsidRPr="00D667AB" w:rsidRDefault="00957473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957473">
              <w:rPr>
                <w:sz w:val="18"/>
                <w:szCs w:val="18"/>
                <w:lang w:val="cs-CZ"/>
              </w:rPr>
              <w:t>–</w:t>
            </w:r>
          </w:p>
        </w:tc>
      </w:tr>
      <w:tr w:rsidR="00957473" w:rsidRPr="00F639AE" w:rsidTr="00147F7B">
        <w:tc>
          <w:tcPr>
            <w:tcW w:w="7763" w:type="dxa"/>
          </w:tcPr>
          <w:p w:rsidR="00957473" w:rsidRDefault="00957473" w:rsidP="00957473">
            <w:pPr>
              <w:pStyle w:val="Zhlav"/>
              <w:numPr>
                <w:ilvl w:val="0"/>
                <w:numId w:val="7"/>
              </w:numPr>
              <w:spacing w:before="40" w:after="40"/>
              <w:jc w:val="righ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celkovému množství vypouštěné odpadní vody/ CO</w:t>
            </w:r>
            <w:r w:rsidRPr="00957473">
              <w:rPr>
                <w:sz w:val="18"/>
                <w:szCs w:val="18"/>
                <w:lang w:val="cs-CZ"/>
              </w:rPr>
              <w:t>2</w:t>
            </w:r>
            <w:r w:rsidRPr="00D667AB">
              <w:rPr>
                <w:sz w:val="18"/>
                <w:szCs w:val="18"/>
                <w:lang w:val="cs-CZ"/>
              </w:rPr>
              <w:t>?</w:t>
            </w:r>
          </w:p>
        </w:tc>
        <w:tc>
          <w:tcPr>
            <w:tcW w:w="992" w:type="dxa"/>
          </w:tcPr>
          <w:p w:rsidR="00957473" w:rsidRPr="00F639AE" w:rsidRDefault="00957473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957473">
              <w:rPr>
                <w:sz w:val="18"/>
                <w:szCs w:val="18"/>
                <w:lang w:val="cs-CZ"/>
              </w:rPr>
              <w:sym w:font="Wingdings" w:char="F0A8"/>
            </w:r>
          </w:p>
        </w:tc>
        <w:tc>
          <w:tcPr>
            <w:tcW w:w="1022" w:type="dxa"/>
          </w:tcPr>
          <w:p w:rsidR="00957473" w:rsidRPr="00F639AE" w:rsidRDefault="00957473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957473">
              <w:rPr>
                <w:sz w:val="18"/>
                <w:szCs w:val="18"/>
                <w:lang w:val="cs-CZ"/>
              </w:rPr>
              <w:sym w:font="Wingdings" w:char="F0A8"/>
            </w:r>
          </w:p>
        </w:tc>
      </w:tr>
      <w:tr w:rsidR="00957473" w:rsidRPr="00F639AE" w:rsidTr="00147F7B">
        <w:tc>
          <w:tcPr>
            <w:tcW w:w="7763" w:type="dxa"/>
          </w:tcPr>
          <w:p w:rsidR="00957473" w:rsidRDefault="00957473" w:rsidP="00957473">
            <w:pPr>
              <w:pStyle w:val="Zhlav"/>
              <w:numPr>
                <w:ilvl w:val="0"/>
                <w:numId w:val="7"/>
              </w:numPr>
              <w:spacing w:before="40" w:after="40"/>
              <w:jc w:val="righ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celkovému množství vypouštěné odpadní vody/ CO</w:t>
            </w:r>
            <w:r w:rsidRPr="00957473">
              <w:rPr>
                <w:sz w:val="18"/>
                <w:szCs w:val="18"/>
                <w:lang w:val="cs-CZ"/>
              </w:rPr>
              <w:t>2</w:t>
            </w:r>
            <w:r>
              <w:rPr>
                <w:sz w:val="18"/>
                <w:szCs w:val="18"/>
                <w:lang w:val="cs-CZ"/>
              </w:rPr>
              <w:t xml:space="preserve"> v přepočtu na jednotku výroby?</w:t>
            </w:r>
          </w:p>
        </w:tc>
        <w:tc>
          <w:tcPr>
            <w:tcW w:w="992" w:type="dxa"/>
          </w:tcPr>
          <w:p w:rsidR="00957473" w:rsidRPr="00F639AE" w:rsidRDefault="00957473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957473">
              <w:rPr>
                <w:sz w:val="18"/>
                <w:szCs w:val="18"/>
                <w:lang w:val="cs-CZ"/>
              </w:rPr>
              <w:sym w:font="Wingdings" w:char="F0A8"/>
            </w:r>
          </w:p>
        </w:tc>
        <w:tc>
          <w:tcPr>
            <w:tcW w:w="1022" w:type="dxa"/>
          </w:tcPr>
          <w:p w:rsidR="00957473" w:rsidRPr="00F639AE" w:rsidRDefault="00957473" w:rsidP="00957473">
            <w:pPr>
              <w:pStyle w:val="Zhlav"/>
              <w:spacing w:before="40" w:after="40"/>
              <w:jc w:val="center"/>
              <w:rPr>
                <w:sz w:val="18"/>
                <w:szCs w:val="18"/>
                <w:lang w:val="cs-CZ"/>
              </w:rPr>
            </w:pPr>
            <w:r w:rsidRPr="00957473">
              <w:rPr>
                <w:sz w:val="18"/>
                <w:szCs w:val="18"/>
                <w:lang w:val="cs-CZ"/>
              </w:rPr>
              <w:sym w:font="Wingdings" w:char="F0A8"/>
            </w:r>
          </w:p>
        </w:tc>
      </w:tr>
    </w:tbl>
    <w:p w:rsidR="00957473" w:rsidRDefault="00957473" w:rsidP="00E33AA3">
      <w:pPr>
        <w:pStyle w:val="Zhlav"/>
        <w:jc w:val="center"/>
        <w:rPr>
          <w:b/>
          <w:sz w:val="18"/>
          <w:szCs w:val="18"/>
          <w:lang w:val="cs-CZ"/>
        </w:rPr>
      </w:pPr>
    </w:p>
    <w:p w:rsidR="0042789A" w:rsidRDefault="0042789A" w:rsidP="00E33AA3">
      <w:pPr>
        <w:pStyle w:val="Zhlav"/>
        <w:jc w:val="center"/>
        <w:rPr>
          <w:b/>
          <w:sz w:val="18"/>
          <w:szCs w:val="18"/>
          <w:lang w:val="cs-CZ"/>
        </w:rPr>
      </w:pPr>
    </w:p>
    <w:p w:rsidR="0042789A" w:rsidRDefault="0042789A" w:rsidP="0042789A">
      <w:pPr>
        <w:pStyle w:val="Zhlav"/>
        <w:jc w:val="center"/>
        <w:rPr>
          <w:b/>
          <w:sz w:val="18"/>
          <w:szCs w:val="18"/>
          <w:lang w:val="cs-CZ"/>
        </w:rPr>
      </w:pPr>
      <w:r>
        <w:rPr>
          <w:b/>
          <w:sz w:val="18"/>
          <w:szCs w:val="18"/>
          <w:lang w:val="cs-CZ"/>
        </w:rPr>
        <w:t>D</w:t>
      </w:r>
      <w:r w:rsidRPr="00300839">
        <w:rPr>
          <w:b/>
          <w:sz w:val="18"/>
          <w:szCs w:val="18"/>
          <w:lang w:val="cs-CZ"/>
        </w:rPr>
        <w:t xml:space="preserve">ěkujeme Vám za Vaši spolupráci a </w:t>
      </w:r>
      <w:r>
        <w:rPr>
          <w:b/>
          <w:sz w:val="18"/>
          <w:szCs w:val="18"/>
          <w:lang w:val="cs-CZ"/>
        </w:rPr>
        <w:t>poskytnuté údaje</w:t>
      </w:r>
      <w:r w:rsidRPr="00300839">
        <w:rPr>
          <w:b/>
          <w:sz w:val="18"/>
          <w:szCs w:val="18"/>
          <w:lang w:val="cs-CZ"/>
        </w:rPr>
        <w:t>!</w:t>
      </w:r>
    </w:p>
    <w:p w:rsidR="0042789A" w:rsidRPr="00300839" w:rsidRDefault="0042789A" w:rsidP="00E33AA3">
      <w:pPr>
        <w:pStyle w:val="Zhlav"/>
        <w:jc w:val="center"/>
        <w:rPr>
          <w:b/>
          <w:sz w:val="18"/>
          <w:szCs w:val="18"/>
          <w:lang w:val="cs-CZ"/>
        </w:rPr>
      </w:pPr>
    </w:p>
    <w:sectPr w:rsidR="0042789A" w:rsidRPr="00300839" w:rsidSect="0042789A">
      <w:headerReference w:type="default" r:id="rId8"/>
      <w:pgSz w:w="11905" w:h="16837" w:code="9"/>
      <w:pgMar w:top="1134" w:right="1134" w:bottom="851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AA" w:rsidRDefault="007921AA">
      <w:r>
        <w:separator/>
      </w:r>
    </w:p>
  </w:endnote>
  <w:endnote w:type="continuationSeparator" w:id="0">
    <w:p w:rsidR="007921AA" w:rsidRDefault="0079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MS Gothic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AA" w:rsidRDefault="007921AA">
      <w:r>
        <w:separator/>
      </w:r>
    </w:p>
  </w:footnote>
  <w:footnote w:type="continuationSeparator" w:id="0">
    <w:p w:rsidR="007921AA" w:rsidRDefault="00792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18" w:rsidRDefault="00FD411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5423535</wp:posOffset>
          </wp:positionH>
          <wp:positionV relativeFrom="paragraph">
            <wp:posOffset>-132080</wp:posOffset>
          </wp:positionV>
          <wp:extent cx="1228725" cy="1228725"/>
          <wp:effectExtent l="19050" t="0" r="9525" b="0"/>
          <wp:wrapNone/>
          <wp:docPr id="3" name="Obrázek 2" descr="rgb_OS_cz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OS_cz_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A1104EB"/>
    <w:multiLevelType w:val="hybridMultilevel"/>
    <w:tmpl w:val="CD20C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2020F"/>
    <w:multiLevelType w:val="hybridMultilevel"/>
    <w:tmpl w:val="40847FCA"/>
    <w:lvl w:ilvl="0" w:tplc="6EE6E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52FF5"/>
    <w:multiLevelType w:val="hybridMultilevel"/>
    <w:tmpl w:val="1904F0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3NrI0MzYzNTW1MLFQ0lEKTi0uzszPAykwrAUAUwfwLywAAAA="/>
  </w:docVars>
  <w:rsids>
    <w:rsidRoot w:val="0058184B"/>
    <w:rsid w:val="00002BDD"/>
    <w:rsid w:val="00003260"/>
    <w:rsid w:val="00036C0F"/>
    <w:rsid w:val="00055762"/>
    <w:rsid w:val="00117A29"/>
    <w:rsid w:val="00125D6A"/>
    <w:rsid w:val="00127F8E"/>
    <w:rsid w:val="00141D7E"/>
    <w:rsid w:val="0015061D"/>
    <w:rsid w:val="00181C65"/>
    <w:rsid w:val="001D48BE"/>
    <w:rsid w:val="00225733"/>
    <w:rsid w:val="002841BE"/>
    <w:rsid w:val="002A09AD"/>
    <w:rsid w:val="002B4BBF"/>
    <w:rsid w:val="002C3642"/>
    <w:rsid w:val="002D499E"/>
    <w:rsid w:val="002E688D"/>
    <w:rsid w:val="002F0EB4"/>
    <w:rsid w:val="00300839"/>
    <w:rsid w:val="00302B7C"/>
    <w:rsid w:val="00310DFB"/>
    <w:rsid w:val="00352C3A"/>
    <w:rsid w:val="00361F8A"/>
    <w:rsid w:val="00371423"/>
    <w:rsid w:val="00385E31"/>
    <w:rsid w:val="00402BC6"/>
    <w:rsid w:val="00411587"/>
    <w:rsid w:val="0042789A"/>
    <w:rsid w:val="0052203C"/>
    <w:rsid w:val="00525AB7"/>
    <w:rsid w:val="0058184B"/>
    <w:rsid w:val="00587F96"/>
    <w:rsid w:val="00623132"/>
    <w:rsid w:val="00625C90"/>
    <w:rsid w:val="00721A41"/>
    <w:rsid w:val="00724DE8"/>
    <w:rsid w:val="00731D3C"/>
    <w:rsid w:val="00765A8C"/>
    <w:rsid w:val="007921AA"/>
    <w:rsid w:val="007A0A5A"/>
    <w:rsid w:val="007C318A"/>
    <w:rsid w:val="007F7F77"/>
    <w:rsid w:val="008B7E1D"/>
    <w:rsid w:val="008D221A"/>
    <w:rsid w:val="008E2280"/>
    <w:rsid w:val="00916750"/>
    <w:rsid w:val="00922BD3"/>
    <w:rsid w:val="009379EF"/>
    <w:rsid w:val="00956843"/>
    <w:rsid w:val="00957473"/>
    <w:rsid w:val="009841D5"/>
    <w:rsid w:val="0098654D"/>
    <w:rsid w:val="009A0411"/>
    <w:rsid w:val="00A0278E"/>
    <w:rsid w:val="00A119B9"/>
    <w:rsid w:val="00A14997"/>
    <w:rsid w:val="00AD036D"/>
    <w:rsid w:val="00AF22AE"/>
    <w:rsid w:val="00AF787C"/>
    <w:rsid w:val="00B00C60"/>
    <w:rsid w:val="00B03172"/>
    <w:rsid w:val="00B55CF2"/>
    <w:rsid w:val="00B75224"/>
    <w:rsid w:val="00B859BC"/>
    <w:rsid w:val="00BA230D"/>
    <w:rsid w:val="00BD0617"/>
    <w:rsid w:val="00BE308B"/>
    <w:rsid w:val="00BF11F1"/>
    <w:rsid w:val="00BF766A"/>
    <w:rsid w:val="00C03506"/>
    <w:rsid w:val="00C2346C"/>
    <w:rsid w:val="00C2415C"/>
    <w:rsid w:val="00C45872"/>
    <w:rsid w:val="00C47853"/>
    <w:rsid w:val="00C62D38"/>
    <w:rsid w:val="00C74BE5"/>
    <w:rsid w:val="00D239AE"/>
    <w:rsid w:val="00D555DE"/>
    <w:rsid w:val="00D667AB"/>
    <w:rsid w:val="00D9015F"/>
    <w:rsid w:val="00DA09D7"/>
    <w:rsid w:val="00DF290D"/>
    <w:rsid w:val="00E1497D"/>
    <w:rsid w:val="00E33AA3"/>
    <w:rsid w:val="00E3526C"/>
    <w:rsid w:val="00E41FEB"/>
    <w:rsid w:val="00E46DB4"/>
    <w:rsid w:val="00E51FDE"/>
    <w:rsid w:val="00E5200A"/>
    <w:rsid w:val="00E71E70"/>
    <w:rsid w:val="00E73ED5"/>
    <w:rsid w:val="00EF0ED0"/>
    <w:rsid w:val="00F14D08"/>
    <w:rsid w:val="00F1501A"/>
    <w:rsid w:val="00F50CF9"/>
    <w:rsid w:val="00F639AE"/>
    <w:rsid w:val="00FD4118"/>
    <w:rsid w:val="00FF17B9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33AA3"/>
    <w:rPr>
      <w:rFonts w:ascii="Arial" w:hAnsi="Arial"/>
      <w:sz w:val="22"/>
      <w:lang w:val="de-DE" w:eastAsia="de-DE"/>
    </w:rPr>
  </w:style>
  <w:style w:type="paragraph" w:styleId="Nadpis1">
    <w:name w:val="heading 1"/>
    <w:basedOn w:val="berschrift"/>
    <w:next w:val="Zkladntext"/>
    <w:qFormat/>
    <w:rsid w:val="008D221A"/>
    <w:pPr>
      <w:tabs>
        <w:tab w:val="num" w:pos="0"/>
      </w:tabs>
      <w:outlineLvl w:val="0"/>
    </w:pPr>
    <w:rPr>
      <w:b/>
      <w:bCs/>
      <w:sz w:val="37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unotenzeichen1">
    <w:name w:val="Fußnotenzeichen1"/>
    <w:rsid w:val="008D221A"/>
  </w:style>
  <w:style w:type="character" w:styleId="Znakapoznpodarou">
    <w:name w:val="footnote reference"/>
    <w:semiHidden/>
    <w:rsid w:val="008D221A"/>
    <w:rPr>
      <w:vertAlign w:val="superscript"/>
    </w:rPr>
  </w:style>
  <w:style w:type="character" w:styleId="Odkaznavysvtlivky">
    <w:name w:val="endnote reference"/>
    <w:semiHidden/>
    <w:rsid w:val="008D221A"/>
    <w:rPr>
      <w:vertAlign w:val="superscript"/>
    </w:rPr>
  </w:style>
  <w:style w:type="character" w:customStyle="1" w:styleId="Endnotenzeichen1">
    <w:name w:val="Endnotenzeichen1"/>
    <w:rsid w:val="008D221A"/>
  </w:style>
  <w:style w:type="paragraph" w:styleId="Zkladntext">
    <w:name w:val="Body Text"/>
    <w:basedOn w:val="Normln"/>
    <w:autoRedefine/>
    <w:rsid w:val="000C29F6"/>
    <w:pPr>
      <w:spacing w:after="120" w:line="360" w:lineRule="auto"/>
    </w:pPr>
  </w:style>
  <w:style w:type="paragraph" w:customStyle="1" w:styleId="TextkrperEinzugnegativ">
    <w:name w:val="Textkörper Einzug negativ"/>
    <w:basedOn w:val="Zkladntext"/>
    <w:rsid w:val="008D221A"/>
    <w:pPr>
      <w:tabs>
        <w:tab w:val="left" w:pos="567"/>
      </w:tabs>
      <w:ind w:left="567" w:hanging="283"/>
    </w:pPr>
  </w:style>
  <w:style w:type="paragraph" w:customStyle="1" w:styleId="berschrift">
    <w:name w:val="Überschrift"/>
    <w:basedOn w:val="Normln"/>
    <w:next w:val="Zkladntext"/>
    <w:rsid w:val="008D221A"/>
    <w:pPr>
      <w:keepNext/>
      <w:spacing w:before="240" w:after="120"/>
    </w:pPr>
    <w:rPr>
      <w:rFonts w:ascii="Tahoma" w:eastAsia="Mincho" w:hAnsi="Tahoma" w:cs="Tahoma"/>
      <w:sz w:val="32"/>
      <w:szCs w:val="28"/>
    </w:rPr>
  </w:style>
  <w:style w:type="paragraph" w:styleId="Seznam">
    <w:name w:val="List"/>
    <w:basedOn w:val="Zkladntext"/>
    <w:rsid w:val="008D221A"/>
    <w:rPr>
      <w:rFonts w:ascii="Tahoma" w:hAnsi="Tahoma"/>
    </w:rPr>
  </w:style>
  <w:style w:type="paragraph" w:styleId="Zhlav">
    <w:name w:val="header"/>
    <w:basedOn w:val="Normln"/>
    <w:rsid w:val="008D221A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Normln"/>
    <w:rsid w:val="008D221A"/>
    <w:pPr>
      <w:suppressLineNumbers/>
    </w:pPr>
  </w:style>
  <w:style w:type="paragraph" w:customStyle="1" w:styleId="Tabellenberschrift">
    <w:name w:val="Tabellen Überschrift"/>
    <w:basedOn w:val="TabellenInhalt"/>
    <w:rsid w:val="008D221A"/>
    <w:pPr>
      <w:jc w:val="center"/>
    </w:pPr>
    <w:rPr>
      <w:b/>
      <w:bCs/>
    </w:rPr>
  </w:style>
  <w:style w:type="paragraph" w:customStyle="1" w:styleId="Beschriftung1">
    <w:name w:val="Beschriftung1"/>
    <w:basedOn w:val="Normln"/>
    <w:rsid w:val="008D221A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Rahmeninhalt">
    <w:name w:val="Rahmeninhalt"/>
    <w:basedOn w:val="Zkladntext"/>
    <w:rsid w:val="008D221A"/>
  </w:style>
  <w:style w:type="paragraph" w:styleId="Textpoznpodarou">
    <w:name w:val="footnote text"/>
    <w:basedOn w:val="Normln"/>
    <w:semiHidden/>
    <w:rsid w:val="008D221A"/>
    <w:pPr>
      <w:suppressLineNumbers/>
      <w:ind w:left="283" w:hanging="283"/>
    </w:pPr>
    <w:rPr>
      <w:sz w:val="20"/>
    </w:rPr>
  </w:style>
  <w:style w:type="paragraph" w:customStyle="1" w:styleId="Verzeichnis">
    <w:name w:val="Verzeichnis"/>
    <w:basedOn w:val="Normln"/>
    <w:rsid w:val="008D221A"/>
    <w:pPr>
      <w:suppressLineNumbers/>
    </w:pPr>
    <w:rPr>
      <w:rFonts w:ascii="Tahoma" w:hAnsi="Tahoma"/>
    </w:rPr>
  </w:style>
  <w:style w:type="paragraph" w:styleId="Zpat">
    <w:name w:val="footer"/>
    <w:basedOn w:val="Normln"/>
    <w:rsid w:val="000C29F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C29F6"/>
  </w:style>
  <w:style w:type="paragraph" w:styleId="Normlnweb">
    <w:name w:val="Normal (Web)"/>
    <w:basedOn w:val="Normln"/>
    <w:uiPriority w:val="99"/>
    <w:unhideWhenUsed/>
    <w:rsid w:val="00AF22A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 w:eastAsia="cs-CZ"/>
    </w:rPr>
  </w:style>
  <w:style w:type="paragraph" w:styleId="Datum">
    <w:name w:val="Date"/>
    <w:basedOn w:val="Normln"/>
    <w:next w:val="Vnitnadresa-jmno"/>
    <w:link w:val="DatumChar"/>
    <w:rsid w:val="00AF787C"/>
    <w:pPr>
      <w:autoSpaceDE w:val="0"/>
      <w:autoSpaceDN w:val="0"/>
      <w:spacing w:after="220" w:line="220" w:lineRule="atLeast"/>
      <w:jc w:val="both"/>
    </w:pPr>
    <w:rPr>
      <w:rFonts w:cs="Arial"/>
      <w:spacing w:val="-5"/>
      <w:sz w:val="20"/>
      <w:lang w:val="cs-CZ" w:eastAsia="cs-CZ"/>
    </w:rPr>
  </w:style>
  <w:style w:type="character" w:customStyle="1" w:styleId="DatumChar">
    <w:name w:val="Datum Char"/>
    <w:basedOn w:val="Standardnpsmoodstavce"/>
    <w:link w:val="Datum"/>
    <w:rsid w:val="00AF787C"/>
    <w:rPr>
      <w:rFonts w:ascii="Arial" w:hAnsi="Arial" w:cs="Arial"/>
      <w:spacing w:val="-5"/>
    </w:rPr>
  </w:style>
  <w:style w:type="paragraph" w:customStyle="1" w:styleId="Vnitnadresa-jmno">
    <w:name w:val="Vnitřní adresa - jméno"/>
    <w:basedOn w:val="Normln"/>
    <w:next w:val="Normln"/>
    <w:rsid w:val="00AF787C"/>
    <w:pPr>
      <w:autoSpaceDE w:val="0"/>
      <w:autoSpaceDN w:val="0"/>
      <w:spacing w:before="220" w:line="220" w:lineRule="atLeast"/>
      <w:jc w:val="both"/>
    </w:pPr>
    <w:rPr>
      <w:rFonts w:cs="Arial"/>
      <w:spacing w:val="-5"/>
      <w:sz w:val="20"/>
      <w:lang w:val="cs-CZ" w:eastAsia="cs-CZ"/>
    </w:rPr>
  </w:style>
  <w:style w:type="paragraph" w:styleId="Textbubliny">
    <w:name w:val="Balloon Text"/>
    <w:basedOn w:val="Normln"/>
    <w:link w:val="TextbublinyChar"/>
    <w:rsid w:val="00DA09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A09D7"/>
    <w:rPr>
      <w:rFonts w:ascii="Tahoma" w:hAnsi="Tahoma" w:cs="Tahoma"/>
      <w:sz w:val="16"/>
      <w:szCs w:val="16"/>
      <w:lang w:val="de-DE" w:eastAsia="de-DE"/>
    </w:rPr>
  </w:style>
  <w:style w:type="paragraph" w:styleId="Odstavecseseznamem">
    <w:name w:val="List Paragraph"/>
    <w:basedOn w:val="Normln"/>
    <w:uiPriority w:val="34"/>
    <w:qFormat/>
    <w:rsid w:val="00DA09D7"/>
    <w:pPr>
      <w:ind w:left="720"/>
      <w:contextualSpacing/>
    </w:pPr>
  </w:style>
  <w:style w:type="table" w:styleId="Mkatabulky">
    <w:name w:val="Table Grid"/>
    <w:basedOn w:val="Normlntabulka"/>
    <w:rsid w:val="00F63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33AA3"/>
    <w:rPr>
      <w:rFonts w:ascii="Arial" w:hAnsi="Arial"/>
      <w:sz w:val="22"/>
      <w:lang w:val="de-DE" w:eastAsia="de-DE"/>
    </w:rPr>
  </w:style>
  <w:style w:type="paragraph" w:styleId="Nadpis1">
    <w:name w:val="heading 1"/>
    <w:basedOn w:val="berschrift"/>
    <w:next w:val="Zkladntext"/>
    <w:qFormat/>
    <w:rsid w:val="008D221A"/>
    <w:pPr>
      <w:tabs>
        <w:tab w:val="num" w:pos="0"/>
      </w:tabs>
      <w:outlineLvl w:val="0"/>
    </w:pPr>
    <w:rPr>
      <w:b/>
      <w:bCs/>
      <w:sz w:val="37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unotenzeichen1">
    <w:name w:val="Fußnotenzeichen1"/>
    <w:rsid w:val="008D221A"/>
  </w:style>
  <w:style w:type="character" w:styleId="Znakapoznpodarou">
    <w:name w:val="footnote reference"/>
    <w:semiHidden/>
    <w:rsid w:val="008D221A"/>
    <w:rPr>
      <w:vertAlign w:val="superscript"/>
    </w:rPr>
  </w:style>
  <w:style w:type="character" w:styleId="Odkaznavysvtlivky">
    <w:name w:val="endnote reference"/>
    <w:semiHidden/>
    <w:rsid w:val="008D221A"/>
    <w:rPr>
      <w:vertAlign w:val="superscript"/>
    </w:rPr>
  </w:style>
  <w:style w:type="character" w:customStyle="1" w:styleId="Endnotenzeichen1">
    <w:name w:val="Endnotenzeichen1"/>
    <w:rsid w:val="008D221A"/>
  </w:style>
  <w:style w:type="paragraph" w:styleId="Zkladntext">
    <w:name w:val="Body Text"/>
    <w:basedOn w:val="Normln"/>
    <w:autoRedefine/>
    <w:rsid w:val="000C29F6"/>
    <w:pPr>
      <w:spacing w:after="120" w:line="360" w:lineRule="auto"/>
    </w:pPr>
  </w:style>
  <w:style w:type="paragraph" w:customStyle="1" w:styleId="TextkrperEinzugnegativ">
    <w:name w:val="Textkörper Einzug negativ"/>
    <w:basedOn w:val="Zkladntext"/>
    <w:rsid w:val="008D221A"/>
    <w:pPr>
      <w:tabs>
        <w:tab w:val="left" w:pos="567"/>
      </w:tabs>
      <w:ind w:left="567" w:hanging="283"/>
    </w:pPr>
  </w:style>
  <w:style w:type="paragraph" w:customStyle="1" w:styleId="berschrift">
    <w:name w:val="Überschrift"/>
    <w:basedOn w:val="Normln"/>
    <w:next w:val="Zkladntext"/>
    <w:rsid w:val="008D221A"/>
    <w:pPr>
      <w:keepNext/>
      <w:spacing w:before="240" w:after="120"/>
    </w:pPr>
    <w:rPr>
      <w:rFonts w:ascii="Tahoma" w:eastAsia="Mincho" w:hAnsi="Tahoma" w:cs="Tahoma"/>
      <w:sz w:val="32"/>
      <w:szCs w:val="28"/>
    </w:rPr>
  </w:style>
  <w:style w:type="paragraph" w:styleId="Seznam">
    <w:name w:val="List"/>
    <w:basedOn w:val="Zkladntext"/>
    <w:rsid w:val="008D221A"/>
    <w:rPr>
      <w:rFonts w:ascii="Tahoma" w:hAnsi="Tahoma"/>
    </w:rPr>
  </w:style>
  <w:style w:type="paragraph" w:styleId="Zhlav">
    <w:name w:val="header"/>
    <w:basedOn w:val="Normln"/>
    <w:rsid w:val="008D221A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Normln"/>
    <w:rsid w:val="008D221A"/>
    <w:pPr>
      <w:suppressLineNumbers/>
    </w:pPr>
  </w:style>
  <w:style w:type="paragraph" w:customStyle="1" w:styleId="Tabellenberschrift">
    <w:name w:val="Tabellen Überschrift"/>
    <w:basedOn w:val="TabellenInhalt"/>
    <w:rsid w:val="008D221A"/>
    <w:pPr>
      <w:jc w:val="center"/>
    </w:pPr>
    <w:rPr>
      <w:b/>
      <w:bCs/>
    </w:rPr>
  </w:style>
  <w:style w:type="paragraph" w:customStyle="1" w:styleId="Beschriftung1">
    <w:name w:val="Beschriftung1"/>
    <w:basedOn w:val="Normln"/>
    <w:rsid w:val="008D221A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Rahmeninhalt">
    <w:name w:val="Rahmeninhalt"/>
    <w:basedOn w:val="Zkladntext"/>
    <w:rsid w:val="008D221A"/>
  </w:style>
  <w:style w:type="paragraph" w:styleId="Textpoznpodarou">
    <w:name w:val="footnote text"/>
    <w:basedOn w:val="Normln"/>
    <w:semiHidden/>
    <w:rsid w:val="008D221A"/>
    <w:pPr>
      <w:suppressLineNumbers/>
      <w:ind w:left="283" w:hanging="283"/>
    </w:pPr>
    <w:rPr>
      <w:sz w:val="20"/>
    </w:rPr>
  </w:style>
  <w:style w:type="paragraph" w:customStyle="1" w:styleId="Verzeichnis">
    <w:name w:val="Verzeichnis"/>
    <w:basedOn w:val="Normln"/>
    <w:rsid w:val="008D221A"/>
    <w:pPr>
      <w:suppressLineNumbers/>
    </w:pPr>
    <w:rPr>
      <w:rFonts w:ascii="Tahoma" w:hAnsi="Tahoma"/>
    </w:rPr>
  </w:style>
  <w:style w:type="paragraph" w:styleId="Zpat">
    <w:name w:val="footer"/>
    <w:basedOn w:val="Normln"/>
    <w:rsid w:val="000C29F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C29F6"/>
  </w:style>
  <w:style w:type="paragraph" w:styleId="Normlnweb">
    <w:name w:val="Normal (Web)"/>
    <w:basedOn w:val="Normln"/>
    <w:uiPriority w:val="99"/>
    <w:unhideWhenUsed/>
    <w:rsid w:val="00AF22A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 w:eastAsia="cs-CZ"/>
    </w:rPr>
  </w:style>
  <w:style w:type="paragraph" w:styleId="Datum">
    <w:name w:val="Date"/>
    <w:basedOn w:val="Normln"/>
    <w:next w:val="Vnitnadresa-jmno"/>
    <w:link w:val="DatumChar"/>
    <w:rsid w:val="00AF787C"/>
    <w:pPr>
      <w:autoSpaceDE w:val="0"/>
      <w:autoSpaceDN w:val="0"/>
      <w:spacing w:after="220" w:line="220" w:lineRule="atLeast"/>
      <w:jc w:val="both"/>
    </w:pPr>
    <w:rPr>
      <w:rFonts w:cs="Arial"/>
      <w:spacing w:val="-5"/>
      <w:sz w:val="20"/>
      <w:lang w:val="cs-CZ" w:eastAsia="cs-CZ"/>
    </w:rPr>
  </w:style>
  <w:style w:type="character" w:customStyle="1" w:styleId="DatumChar">
    <w:name w:val="Datum Char"/>
    <w:basedOn w:val="Standardnpsmoodstavce"/>
    <w:link w:val="Datum"/>
    <w:rsid w:val="00AF787C"/>
    <w:rPr>
      <w:rFonts w:ascii="Arial" w:hAnsi="Arial" w:cs="Arial"/>
      <w:spacing w:val="-5"/>
    </w:rPr>
  </w:style>
  <w:style w:type="paragraph" w:customStyle="1" w:styleId="Vnitnadresa-jmno">
    <w:name w:val="Vnitřní adresa - jméno"/>
    <w:basedOn w:val="Normln"/>
    <w:next w:val="Normln"/>
    <w:rsid w:val="00AF787C"/>
    <w:pPr>
      <w:autoSpaceDE w:val="0"/>
      <w:autoSpaceDN w:val="0"/>
      <w:spacing w:before="220" w:line="220" w:lineRule="atLeast"/>
      <w:jc w:val="both"/>
    </w:pPr>
    <w:rPr>
      <w:rFonts w:cs="Arial"/>
      <w:spacing w:val="-5"/>
      <w:sz w:val="20"/>
      <w:lang w:val="cs-CZ" w:eastAsia="cs-CZ"/>
    </w:rPr>
  </w:style>
  <w:style w:type="paragraph" w:styleId="Textbubliny">
    <w:name w:val="Balloon Text"/>
    <w:basedOn w:val="Normln"/>
    <w:link w:val="TextbublinyChar"/>
    <w:rsid w:val="00DA09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A09D7"/>
    <w:rPr>
      <w:rFonts w:ascii="Tahoma" w:hAnsi="Tahoma" w:cs="Tahoma"/>
      <w:sz w:val="16"/>
      <w:szCs w:val="16"/>
      <w:lang w:val="de-DE" w:eastAsia="de-DE"/>
    </w:rPr>
  </w:style>
  <w:style w:type="paragraph" w:styleId="Odstavecseseznamem">
    <w:name w:val="List Paragraph"/>
    <w:basedOn w:val="Normln"/>
    <w:uiPriority w:val="34"/>
    <w:qFormat/>
    <w:rsid w:val="00DA09D7"/>
    <w:pPr>
      <w:ind w:left="720"/>
      <w:contextualSpacing/>
    </w:pPr>
  </w:style>
  <w:style w:type="table" w:styleId="Mkatabulky">
    <w:name w:val="Table Grid"/>
    <w:basedOn w:val="Normlntabulka"/>
    <w:rsid w:val="00F63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7193\Application%20Data\Microsoft\Templates\hr_vorlag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hr_vorlage.dot</Template>
  <TotalTime>3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Die Macht unserer Vorstellungen</vt:lpstr>
    </vt:vector>
  </TitlesOfParts>
  <Company>Goldemund Consulting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Macht unserer Vorstellungen</dc:title>
  <dc:creator>Manfred Monsberger</dc:creator>
  <cp:lastModifiedBy>Ansorge Libor</cp:lastModifiedBy>
  <cp:revision>3</cp:revision>
  <cp:lastPrinted>2012-09-05T08:49:00Z</cp:lastPrinted>
  <dcterms:created xsi:type="dcterms:W3CDTF">2016-11-04T11:37:00Z</dcterms:created>
  <dcterms:modified xsi:type="dcterms:W3CDTF">2016-11-04T11:39:00Z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</vt:i4>
  </property>
</Properties>
</file>